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F5D8CB" w14:textId="77777777" w:rsidR="00417375" w:rsidRPr="00295C77" w:rsidRDefault="00417375">
      <w:pPr>
        <w:pStyle w:val="Corpsdetexte"/>
        <w:spacing w:before="1"/>
        <w:rPr>
          <w:rFonts w:ascii="Marianne" w:hAnsi="Marianne"/>
          <w:b/>
          <w:sz w:val="28"/>
        </w:rPr>
      </w:pPr>
      <w:bookmarkStart w:id="0" w:name="_GoBack"/>
      <w:bookmarkEnd w:id="0"/>
    </w:p>
    <w:p w14:paraId="68E5BD36" w14:textId="77777777" w:rsidR="009658E2" w:rsidRDefault="009658E2">
      <w:pPr>
        <w:spacing w:line="341" w:lineRule="exact"/>
        <w:ind w:left="854" w:right="854"/>
        <w:jc w:val="center"/>
        <w:rPr>
          <w:rFonts w:ascii="Marianne" w:hAnsi="Marianne"/>
          <w:b/>
          <w:color w:val="566FBD"/>
          <w:sz w:val="28"/>
        </w:rPr>
      </w:pPr>
    </w:p>
    <w:p w14:paraId="22B5EF70" w14:textId="736598B9" w:rsidR="00C13BF5" w:rsidRDefault="00636DF9">
      <w:pPr>
        <w:spacing w:line="341" w:lineRule="exact"/>
        <w:ind w:left="854" w:right="854"/>
        <w:jc w:val="center"/>
        <w:rPr>
          <w:rFonts w:ascii="Marianne" w:hAnsi="Marianne"/>
          <w:b/>
          <w:color w:val="566FBD"/>
          <w:sz w:val="28"/>
        </w:rPr>
      </w:pPr>
      <w:r>
        <w:rPr>
          <w:rFonts w:ascii="Marianne" w:hAnsi="Marianne"/>
          <w:b/>
          <w:color w:val="566FBD"/>
          <w:sz w:val="28"/>
        </w:rPr>
        <w:t>Annexe 1</w:t>
      </w:r>
    </w:p>
    <w:p w14:paraId="2CE2E559" w14:textId="77777777" w:rsidR="00C13BF5" w:rsidRDefault="00C13BF5">
      <w:pPr>
        <w:spacing w:line="341" w:lineRule="exact"/>
        <w:ind w:left="854" w:right="854"/>
        <w:jc w:val="center"/>
        <w:rPr>
          <w:rFonts w:ascii="Marianne" w:hAnsi="Marianne"/>
          <w:b/>
          <w:color w:val="566FBD"/>
          <w:sz w:val="28"/>
        </w:rPr>
      </w:pPr>
    </w:p>
    <w:p w14:paraId="33F4738F" w14:textId="225607C2" w:rsidR="00417375" w:rsidRPr="00636DF9" w:rsidRDefault="00636DF9" w:rsidP="00636DF9">
      <w:pPr>
        <w:spacing w:line="341" w:lineRule="exact"/>
        <w:ind w:left="854" w:right="854"/>
        <w:jc w:val="center"/>
        <w:rPr>
          <w:rFonts w:ascii="Marianne" w:hAnsi="Marianne"/>
          <w:b/>
          <w:color w:val="566FBD"/>
          <w:sz w:val="28"/>
        </w:rPr>
      </w:pPr>
      <w:r>
        <w:rPr>
          <w:rFonts w:ascii="Marianne" w:hAnsi="Marianne"/>
          <w:b/>
          <w:color w:val="566FBD"/>
          <w:sz w:val="28"/>
        </w:rPr>
        <w:t xml:space="preserve">Dossier de candidature </w:t>
      </w:r>
      <w:r w:rsidR="009658E2">
        <w:rPr>
          <w:rFonts w:ascii="Marianne" w:hAnsi="Marianne"/>
          <w:b/>
          <w:color w:val="566FBD"/>
          <w:sz w:val="28"/>
        </w:rPr>
        <w:t>«</w:t>
      </w:r>
      <w:r w:rsidR="009658E2">
        <w:rPr>
          <w:rFonts w:ascii="Cambria" w:hAnsi="Cambria" w:cs="Cambria"/>
          <w:b/>
          <w:color w:val="566FBD"/>
          <w:sz w:val="28"/>
        </w:rPr>
        <w:t> </w:t>
      </w:r>
      <w:r w:rsidR="00CB6A6A" w:rsidRPr="00923D6A">
        <w:rPr>
          <w:rFonts w:ascii="Marianne" w:hAnsi="Marianne"/>
          <w:b/>
          <w:color w:val="566FBD"/>
          <w:sz w:val="28"/>
        </w:rPr>
        <w:t>AMI_</w:t>
      </w:r>
      <w:r w:rsidR="005F3776">
        <w:rPr>
          <w:rFonts w:ascii="Marianne" w:hAnsi="Marianne"/>
          <w:b/>
          <w:color w:val="566FBD"/>
          <w:sz w:val="28"/>
        </w:rPr>
        <w:t>L</w:t>
      </w:r>
      <w:r w:rsidR="009658E2">
        <w:rPr>
          <w:rFonts w:ascii="Marianne" w:hAnsi="Marianne"/>
          <w:b/>
          <w:color w:val="566FBD"/>
          <w:sz w:val="28"/>
        </w:rPr>
        <w:t xml:space="preserve">SP </w:t>
      </w:r>
      <w:r w:rsidR="006F4D7E" w:rsidRPr="006F4D7E">
        <w:rPr>
          <w:rFonts w:ascii="Marianne" w:hAnsi="Marianne"/>
          <w:b/>
          <w:color w:val="566FBD"/>
          <w:sz w:val="28"/>
        </w:rPr>
        <w:t>EUDIW</w:t>
      </w:r>
      <w:r w:rsidR="003B0341">
        <w:rPr>
          <w:rFonts w:ascii="Marianne" w:hAnsi="Marianne"/>
          <w:b/>
          <w:color w:val="566FBD"/>
          <w:sz w:val="28"/>
        </w:rPr>
        <w:t xml:space="preserve"> </w:t>
      </w:r>
      <w:r w:rsidR="00417375" w:rsidRPr="00295C77">
        <w:rPr>
          <w:rFonts w:ascii="Marianne" w:hAnsi="Marianne" w:cs="Marianne"/>
          <w:b/>
          <w:color w:val="566FBD"/>
          <w:sz w:val="28"/>
        </w:rPr>
        <w:t>»</w:t>
      </w:r>
    </w:p>
    <w:p w14:paraId="3461DB40" w14:textId="33CADE88" w:rsidR="00C13BF5" w:rsidRDefault="00C13BF5" w:rsidP="00C13BF5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/>
        </w:rPr>
      </w:pPr>
      <w:bookmarkStart w:id="1" w:name="_Toc99377066"/>
    </w:p>
    <w:p w14:paraId="0A20AA5C" w14:textId="6F9B8990" w:rsidR="00C13BF5" w:rsidRPr="00FC3D97" w:rsidRDefault="00C13BF5" w:rsidP="00C13BF5">
      <w:pPr>
        <w:pStyle w:val="Corpsdetexte"/>
        <w:spacing w:before="1"/>
        <w:ind w:right="218"/>
        <w:jc w:val="both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Les projets sont à présenter sous la forme de note comprenant les éléments suivants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63D87303" w14:textId="36D1E0C2" w:rsidR="00F7757C" w:rsidRPr="00FC3D97" w:rsidRDefault="00F7757C" w:rsidP="00AE750B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Nom du projet</w:t>
      </w:r>
      <w:r w:rsidRPr="00FC3D97">
        <w:rPr>
          <w:color w:val="000000" w:themeColor="text1"/>
          <w:sz w:val="20"/>
          <w:szCs w:val="20"/>
        </w:rPr>
        <w:t> </w:t>
      </w:r>
    </w:p>
    <w:p w14:paraId="4BB97411" w14:textId="745E61BD" w:rsidR="00C13BF5" w:rsidRPr="00FC3D97" w:rsidRDefault="00C13BF5" w:rsidP="00AE750B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Présentation </w:t>
      </w:r>
      <w:r w:rsidR="008C3F71" w:rsidRPr="00FC3D97">
        <w:rPr>
          <w:rFonts w:ascii="Marianne" w:hAnsi="Marianne" w:cstheme="minorHAnsi"/>
          <w:color w:val="000000" w:themeColor="text1"/>
          <w:sz w:val="20"/>
          <w:szCs w:val="20"/>
        </w:rPr>
        <w:t>d</w:t>
      </w:r>
      <w:r w:rsidR="00CC1F7D"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u partenaire </w:t>
      </w:r>
      <w:r w:rsidR="004E0778" w:rsidRPr="00FC3D97">
        <w:rPr>
          <w:rFonts w:ascii="Marianne" w:hAnsi="Marianne" w:cstheme="minorHAnsi"/>
          <w:color w:val="000000" w:themeColor="text1"/>
          <w:sz w:val="20"/>
          <w:szCs w:val="20"/>
        </w:rPr>
        <w:t>«</w:t>
      </w:r>
      <w:r w:rsidR="004E0778" w:rsidRPr="00FC3D97">
        <w:rPr>
          <w:color w:val="000000" w:themeColor="text1"/>
          <w:sz w:val="20"/>
          <w:szCs w:val="20"/>
        </w:rPr>
        <w:t> </w:t>
      </w:r>
      <w:r w:rsidR="004E0778" w:rsidRPr="00FC3D97">
        <w:rPr>
          <w:rFonts w:ascii="Marianne" w:hAnsi="Marianne" w:cstheme="minorHAnsi"/>
          <w:color w:val="000000" w:themeColor="text1"/>
          <w:sz w:val="20"/>
          <w:szCs w:val="20"/>
        </w:rPr>
        <w:t>chef de file</w:t>
      </w:r>
      <w:r w:rsidR="004E0778" w:rsidRPr="00FC3D97">
        <w:rPr>
          <w:color w:val="000000" w:themeColor="text1"/>
          <w:sz w:val="20"/>
          <w:szCs w:val="20"/>
        </w:rPr>
        <w:t> </w:t>
      </w:r>
      <w:r w:rsidR="004E0778" w:rsidRPr="00FC3D97">
        <w:rPr>
          <w:rFonts w:ascii="Marianne" w:hAnsi="Marianne" w:cs="Marianne"/>
          <w:color w:val="000000" w:themeColor="text1"/>
          <w:sz w:val="20"/>
          <w:szCs w:val="20"/>
        </w:rPr>
        <w:t>»</w:t>
      </w:r>
      <w:r w:rsidR="004E0778"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 (dans le cas d’un groupement) ou </w:t>
      </w:r>
      <w:r w:rsidR="00CC1F7D"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de l’entreprise </w:t>
      </w:r>
      <w:r w:rsidR="004E0778" w:rsidRPr="00FC3D97">
        <w:rPr>
          <w:rFonts w:ascii="Marianne" w:hAnsi="Marianne" w:cstheme="minorHAnsi"/>
          <w:color w:val="000000" w:themeColor="text1"/>
          <w:sz w:val="20"/>
          <w:szCs w:val="20"/>
        </w:rPr>
        <w:t>individuelle</w:t>
      </w:r>
      <w:r w:rsidR="008C3F71"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</w:p>
    <w:p w14:paraId="13FD34A5" w14:textId="3E3161F1" w:rsidR="008C3F71" w:rsidRPr="00FC3D97" w:rsidRDefault="008C3F71" w:rsidP="008C3F71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Nom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07872F26" w14:textId="0293D18C" w:rsidR="008C3F71" w:rsidRPr="00FC3D97" w:rsidRDefault="008C3F71" w:rsidP="008C3F71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Adresse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7BDA9BEE" w14:textId="0E9E8D2A" w:rsidR="00AE750B" w:rsidRPr="00FC3D97" w:rsidRDefault="00AE750B" w:rsidP="008C3F71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Nom et prénom du responsable du projet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0E328D9E" w14:textId="6AB6D24C" w:rsidR="00AE750B" w:rsidRPr="00FC3D97" w:rsidRDefault="00AE750B" w:rsidP="008C3F71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Brève description de la structure et de son activité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:</w:t>
      </w:r>
    </w:p>
    <w:p w14:paraId="511F4F2A" w14:textId="00962456" w:rsidR="00AE750B" w:rsidRPr="00FC3D97" w:rsidRDefault="00AE750B" w:rsidP="00AE750B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Liste des partenaires (dans le cas d’un groupement) </w:t>
      </w:r>
    </w:p>
    <w:p w14:paraId="436F72D3" w14:textId="1346544D" w:rsidR="00AE750B" w:rsidRPr="00FC3D97" w:rsidRDefault="00AE750B" w:rsidP="00AE750B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Nom</w:t>
      </w:r>
      <w:r w:rsidRPr="00FC3D97">
        <w:rPr>
          <w:sz w:val="18"/>
          <w:szCs w:val="18"/>
        </w:rPr>
        <w:t> </w:t>
      </w:r>
      <w:r w:rsidR="00E71090" w:rsidRPr="00FC3D97">
        <w:rPr>
          <w:rFonts w:ascii="Marianne" w:hAnsi="Marianne"/>
          <w:sz w:val="18"/>
          <w:szCs w:val="18"/>
        </w:rPr>
        <w:t xml:space="preserve">du partenaire 1 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2594D070" w14:textId="306AAE61" w:rsidR="00AE750B" w:rsidRPr="00FC3D97" w:rsidRDefault="00AE750B" w:rsidP="00AE750B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Adresse</w:t>
      </w:r>
      <w:r w:rsidR="00E71090" w:rsidRPr="00FC3D97">
        <w:rPr>
          <w:rFonts w:ascii="Marianne" w:hAnsi="Marianne"/>
          <w:sz w:val="18"/>
          <w:szCs w:val="18"/>
        </w:rPr>
        <w:t xml:space="preserve"> du partenaire 1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09E013D0" w14:textId="0C9FD67A" w:rsidR="00672BFF" w:rsidRPr="00FC3D97" w:rsidRDefault="00AE750B" w:rsidP="00043E55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 xml:space="preserve">Brève description de la structure et de </w:t>
      </w:r>
      <w:r w:rsidR="00E71090" w:rsidRPr="00FC3D97">
        <w:rPr>
          <w:rFonts w:ascii="Marianne" w:hAnsi="Marianne"/>
          <w:sz w:val="18"/>
          <w:szCs w:val="18"/>
        </w:rPr>
        <w:t>l’</w:t>
      </w:r>
      <w:r w:rsidRPr="00FC3D97">
        <w:rPr>
          <w:rFonts w:ascii="Marianne" w:hAnsi="Marianne"/>
          <w:sz w:val="18"/>
          <w:szCs w:val="18"/>
        </w:rPr>
        <w:t>activité</w:t>
      </w:r>
      <w:r w:rsidR="00E71090" w:rsidRPr="00FC3D97">
        <w:rPr>
          <w:rFonts w:ascii="Marianne" w:hAnsi="Marianne"/>
          <w:sz w:val="18"/>
          <w:szCs w:val="18"/>
        </w:rPr>
        <w:t xml:space="preserve"> du partenaire 1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:</w:t>
      </w:r>
    </w:p>
    <w:p w14:paraId="22D90AE7" w14:textId="1F55F58E" w:rsidR="00043E55" w:rsidRPr="00FC3D97" w:rsidRDefault="00043E55" w:rsidP="00043E55">
      <w:pPr>
        <w:pStyle w:val="Corpsdetexte"/>
        <w:rPr>
          <w:rFonts w:ascii="Marianne" w:hAnsi="Marianne"/>
          <w:sz w:val="18"/>
          <w:szCs w:val="18"/>
        </w:rPr>
      </w:pPr>
    </w:p>
    <w:p w14:paraId="61E46B7C" w14:textId="497D3A4E" w:rsidR="00E71090" w:rsidRPr="00FC3D97" w:rsidRDefault="00E71090" w:rsidP="00E71090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Nom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du partenaire 2 : </w:t>
      </w:r>
    </w:p>
    <w:p w14:paraId="12FC6019" w14:textId="067E466D" w:rsidR="00E71090" w:rsidRPr="00FC3D97" w:rsidRDefault="00E71090" w:rsidP="00E71090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Adresse du partenaire 2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3FBA1C82" w14:textId="5CB2602D" w:rsidR="00E71090" w:rsidRPr="00FC3D97" w:rsidRDefault="00E71090" w:rsidP="00043E55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Brève description de la structure et de l’activité du partenaire 2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:</w:t>
      </w:r>
    </w:p>
    <w:p w14:paraId="58D7A1C3" w14:textId="17CB6BB2" w:rsidR="00672BFF" w:rsidRPr="00FC3D97" w:rsidRDefault="00CC1F7D" w:rsidP="00672BFF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Synthèse</w:t>
      </w:r>
      <w:r w:rsidR="00672BFF"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 du projet porté par le groupement ou l’entreprise individuelle</w:t>
      </w:r>
      <w:r w:rsidR="00672BFF" w:rsidRPr="00FC3D97">
        <w:rPr>
          <w:color w:val="000000" w:themeColor="text1"/>
          <w:sz w:val="20"/>
          <w:szCs w:val="20"/>
        </w:rPr>
        <w:t> </w:t>
      </w:r>
    </w:p>
    <w:p w14:paraId="1457E184" w14:textId="0343829F" w:rsidR="00805E55" w:rsidRPr="00FC3D97" w:rsidRDefault="00805E55" w:rsidP="00805E55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 xml:space="preserve">La réponse mentionnera </w:t>
      </w:r>
      <w:r w:rsidR="00CB7A0E">
        <w:rPr>
          <w:rFonts w:ascii="Marianne" w:hAnsi="Marianne"/>
          <w:sz w:val="18"/>
          <w:szCs w:val="18"/>
        </w:rPr>
        <w:t>les éléments suivants</w:t>
      </w:r>
      <w:r w:rsidR="00CB7A0E">
        <w:rPr>
          <w:sz w:val="18"/>
          <w:szCs w:val="18"/>
        </w:rPr>
        <w:t> </w:t>
      </w:r>
      <w:r w:rsidR="00CB7A0E">
        <w:rPr>
          <w:rFonts w:ascii="Marianne" w:hAnsi="Marianne"/>
          <w:sz w:val="18"/>
          <w:szCs w:val="18"/>
        </w:rPr>
        <w:t>:</w:t>
      </w:r>
    </w:p>
    <w:p w14:paraId="4B316F99" w14:textId="6B4B952A" w:rsidR="00805E55" w:rsidRPr="00FC3D97" w:rsidRDefault="00805E55" w:rsidP="00805E55">
      <w:pPr>
        <w:pStyle w:val="Corpsdetexte"/>
        <w:numPr>
          <w:ilvl w:val="0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Présentation du projet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 xml:space="preserve">: </w:t>
      </w:r>
    </w:p>
    <w:p w14:paraId="4DA66019" w14:textId="36E24672" w:rsidR="00805E55" w:rsidRPr="00FC3D97" w:rsidRDefault="00805E55" w:rsidP="00FC3D97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Présentation du projet et de sa valeur ajoutée pour la réponse au LSP EUDIW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;</w:t>
      </w:r>
    </w:p>
    <w:p w14:paraId="057BADFB" w14:textId="71FD5270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Le cas échéant, détail des contributions aux standards internationaux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;</w:t>
      </w:r>
    </w:p>
    <w:p w14:paraId="42465D2E" w14:textId="1170645C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Le cas échéant, briques technologiques apportées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;</w:t>
      </w:r>
    </w:p>
    <w:p w14:paraId="0F2E9313" w14:textId="61D8BA52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Le cas échéant, positionnement en tant qu’entité dans l’écosystème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;</w:t>
      </w:r>
    </w:p>
    <w:p w14:paraId="5270BBD9" w14:textId="05A04ED7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Le cas échéant, valeur ajoutée du groupement ou des partenaires européens suggérés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;</w:t>
      </w:r>
    </w:p>
    <w:p w14:paraId="1B1B3D3E" w14:textId="7EC6731C" w:rsidR="00805E55" w:rsidRPr="00FC3D97" w:rsidRDefault="00805E55" w:rsidP="00805E55">
      <w:pPr>
        <w:pStyle w:val="Corpsdetexte"/>
        <w:numPr>
          <w:ilvl w:val="0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Cas d’usage proposés</w:t>
      </w:r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:</w:t>
      </w:r>
    </w:p>
    <w:p w14:paraId="6948F467" w14:textId="06B950A4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 xml:space="preserve">Complexité d’implémentation </w:t>
      </w:r>
      <w:proofErr w:type="gramStart"/>
      <w:r w:rsidRPr="00FC3D97">
        <w:rPr>
          <w:rFonts w:ascii="Marianne" w:hAnsi="Marianne"/>
          <w:sz w:val="18"/>
          <w:szCs w:val="18"/>
        </w:rPr>
        <w:t>anticipé</w:t>
      </w:r>
      <w:proofErr w:type="gramEnd"/>
      <w:r w:rsidRPr="00FC3D97">
        <w:rPr>
          <w:sz w:val="18"/>
          <w:szCs w:val="18"/>
        </w:rPr>
        <w:t> </w:t>
      </w:r>
      <w:r w:rsidRPr="00FC3D97">
        <w:rPr>
          <w:rFonts w:ascii="Marianne" w:hAnsi="Marianne"/>
          <w:sz w:val="18"/>
          <w:szCs w:val="18"/>
        </w:rPr>
        <w:t>(faisabilité) ;</w:t>
      </w:r>
    </w:p>
    <w:p w14:paraId="1E3AF2A2" w14:textId="1891A716" w:rsidR="00805E55" w:rsidRPr="00FC3D97" w:rsidRDefault="00805E55" w:rsidP="00805E55">
      <w:pPr>
        <w:pStyle w:val="Corpsdetexte"/>
        <w:numPr>
          <w:ilvl w:val="1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Réponse aux KPI du LSP EUDIW (nombre d’E</w:t>
      </w:r>
      <w:r w:rsidR="00CB7A0E">
        <w:rPr>
          <w:rFonts w:ascii="Marianne" w:hAnsi="Marianne"/>
          <w:sz w:val="18"/>
          <w:szCs w:val="18"/>
        </w:rPr>
        <w:t>tat membres</w:t>
      </w:r>
      <w:r w:rsidRPr="00FC3D97">
        <w:rPr>
          <w:rFonts w:ascii="Marianne" w:hAnsi="Marianne"/>
          <w:sz w:val="18"/>
          <w:szCs w:val="18"/>
        </w:rPr>
        <w:t xml:space="preserve"> impliqués, nombre de </w:t>
      </w:r>
      <w:proofErr w:type="spellStart"/>
      <w:r w:rsidRPr="00FC3D97">
        <w:rPr>
          <w:rFonts w:ascii="Marianne" w:hAnsi="Marianne"/>
          <w:sz w:val="18"/>
          <w:szCs w:val="18"/>
        </w:rPr>
        <w:t>wallets</w:t>
      </w:r>
      <w:proofErr w:type="spellEnd"/>
      <w:r w:rsidRPr="00FC3D97">
        <w:rPr>
          <w:rFonts w:ascii="Marianne" w:hAnsi="Marianne"/>
          <w:sz w:val="18"/>
          <w:szCs w:val="18"/>
        </w:rPr>
        <w:t xml:space="preserve"> susceptibles de l’utiliser etc.)</w:t>
      </w:r>
    </w:p>
    <w:p w14:paraId="7DCF54C5" w14:textId="6AF1BE32" w:rsidR="00805E55" w:rsidRPr="00FC3D97" w:rsidRDefault="00805E55" w:rsidP="00805E55">
      <w:pPr>
        <w:pStyle w:val="Corpsdetexte"/>
        <w:numPr>
          <w:ilvl w:val="0"/>
          <w:numId w:val="36"/>
        </w:numPr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Description du modèle économique attendu</w:t>
      </w:r>
      <w:r w:rsidR="00CB7A0E">
        <w:rPr>
          <w:sz w:val="18"/>
          <w:szCs w:val="18"/>
        </w:rPr>
        <w:t>.</w:t>
      </w:r>
    </w:p>
    <w:p w14:paraId="588D271D" w14:textId="44E5EBB0" w:rsidR="00792314" w:rsidRPr="00FC3D97" w:rsidRDefault="00792314" w:rsidP="00D17695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Duré</w:t>
      </w:r>
      <w:r w:rsidR="00D17695" w:rsidRPr="00FC3D97">
        <w:rPr>
          <w:rFonts w:ascii="Marianne" w:hAnsi="Marianne" w:cstheme="minorHAnsi"/>
          <w:color w:val="000000" w:themeColor="text1"/>
          <w:sz w:val="20"/>
          <w:szCs w:val="20"/>
        </w:rPr>
        <w:t>e</w:t>
      </w: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 du projet</w:t>
      </w:r>
    </w:p>
    <w:p w14:paraId="1D98A573" w14:textId="3C20E117" w:rsidR="00792314" w:rsidRPr="00FC3D97" w:rsidRDefault="00792314" w:rsidP="00792314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Bud</w:t>
      </w:r>
      <w:r w:rsidR="00D17695" w:rsidRPr="00FC3D97">
        <w:rPr>
          <w:rFonts w:ascii="Marianne" w:hAnsi="Marianne" w:cstheme="minorHAnsi"/>
          <w:color w:val="000000" w:themeColor="text1"/>
          <w:sz w:val="20"/>
          <w:szCs w:val="20"/>
        </w:rPr>
        <w:t>g</w:t>
      </w: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 xml:space="preserve">et envisagé </w:t>
      </w:r>
    </w:p>
    <w:p w14:paraId="5D96A75E" w14:textId="2D02C3F6" w:rsidR="00C13BF5" w:rsidRPr="00FC3D97" w:rsidRDefault="00A26478" w:rsidP="00D17695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Montant total du projet et répartition du budget envisagée entre partenaires le cas échéant.</w:t>
      </w:r>
    </w:p>
    <w:p w14:paraId="5E247541" w14:textId="46887B14" w:rsidR="00805E55" w:rsidRPr="00FC3D97" w:rsidRDefault="00805E55" w:rsidP="00D17695">
      <w:pPr>
        <w:pStyle w:val="Corpsdetexte"/>
        <w:rPr>
          <w:rFonts w:ascii="Marianne" w:hAnsi="Marianne"/>
          <w:sz w:val="18"/>
          <w:szCs w:val="18"/>
        </w:rPr>
      </w:pPr>
      <w:r w:rsidRPr="00FC3D97">
        <w:rPr>
          <w:rFonts w:ascii="Marianne" w:hAnsi="Marianne"/>
          <w:sz w:val="18"/>
          <w:szCs w:val="18"/>
        </w:rPr>
        <w:t>Participation au cofinancement de l’AMI (partie non financée par la Commission européenne)</w:t>
      </w:r>
    </w:p>
    <w:p w14:paraId="22B89CD2" w14:textId="0682A02C" w:rsidR="00D17695" w:rsidRPr="00FC3D97" w:rsidRDefault="00D17695" w:rsidP="00D17695">
      <w:pPr>
        <w:pStyle w:val="Titre1"/>
        <w:numPr>
          <w:ilvl w:val="0"/>
          <w:numId w:val="0"/>
        </w:numPr>
        <w:tabs>
          <w:tab w:val="left" w:pos="426"/>
        </w:tabs>
        <w:spacing w:before="240"/>
        <w:rPr>
          <w:rFonts w:ascii="Marianne" w:hAnsi="Marianne" w:cstheme="minorHAnsi"/>
          <w:color w:val="000000" w:themeColor="text1"/>
          <w:sz w:val="20"/>
          <w:szCs w:val="20"/>
        </w:rPr>
      </w:pP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Annexes</w:t>
      </w:r>
      <w:r w:rsidRPr="00FC3D97">
        <w:rPr>
          <w:color w:val="000000" w:themeColor="text1"/>
          <w:sz w:val="20"/>
          <w:szCs w:val="20"/>
        </w:rPr>
        <w:t> </w:t>
      </w:r>
      <w:r w:rsidRPr="00FC3D97">
        <w:rPr>
          <w:rFonts w:ascii="Marianne" w:hAnsi="Marianne" w:cstheme="minorHAnsi"/>
          <w:color w:val="000000" w:themeColor="text1"/>
          <w:sz w:val="20"/>
          <w:szCs w:val="20"/>
        </w:rPr>
        <w:t>: lettres d’intention</w:t>
      </w:r>
    </w:p>
    <w:p w14:paraId="0D9E53C9" w14:textId="00A0955C" w:rsidR="00C95C38" w:rsidRPr="00FC3D97" w:rsidRDefault="00D17695" w:rsidP="00C95C38">
      <w:pPr>
        <w:widowControl/>
        <w:suppressAutoHyphens w:val="0"/>
        <w:autoSpaceDE/>
        <w:ind w:right="218"/>
        <w:jc w:val="both"/>
        <w:rPr>
          <w:rFonts w:ascii="Marianne" w:hAnsi="Marianne"/>
          <w:color w:val="000000" w:themeColor="text1"/>
          <w:sz w:val="18"/>
          <w:szCs w:val="20"/>
        </w:rPr>
      </w:pPr>
      <w:r w:rsidRPr="00FC3D97">
        <w:rPr>
          <w:rFonts w:ascii="Marianne" w:hAnsi="Marianne"/>
          <w:color w:val="000000" w:themeColor="text1"/>
          <w:sz w:val="18"/>
          <w:szCs w:val="20"/>
        </w:rPr>
        <w:t>C</w:t>
      </w:r>
      <w:r w:rsidR="00C95C38" w:rsidRPr="00FC3D97">
        <w:rPr>
          <w:rFonts w:ascii="Marianne" w:hAnsi="Marianne"/>
          <w:color w:val="000000" w:themeColor="text1"/>
          <w:sz w:val="18"/>
          <w:szCs w:val="20"/>
        </w:rPr>
        <w:t>haque membre du consortium ou entreprise individuelle doit fournir une lettre d'intention de collaboration au sein du consortium pour l’appel à projet européen.</w:t>
      </w:r>
    </w:p>
    <w:p w14:paraId="63CEBFBB" w14:textId="77777777" w:rsidR="00C95C38" w:rsidRPr="00C95C38" w:rsidRDefault="00C95C38" w:rsidP="00C95C38">
      <w:pPr>
        <w:pStyle w:val="Corpsdetexte"/>
      </w:pPr>
    </w:p>
    <w:bookmarkEnd w:id="1"/>
    <w:p w14:paraId="234F55E7" w14:textId="2D53D15D" w:rsidR="00F066BE" w:rsidRDefault="00DD4C54" w:rsidP="00F066BE">
      <w:pPr>
        <w:pStyle w:val="Corpsdetexte"/>
        <w:rPr>
          <w:rFonts w:ascii="Marianne" w:hAnsi="Marianne"/>
          <w:sz w:val="27"/>
          <w:lang w:eastAsia="fr-FR"/>
        </w:rPr>
      </w:pPr>
      <w:r w:rsidRPr="00295C77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B31627" wp14:editId="59DDFA03">
                <wp:simplePos x="0" y="0"/>
                <wp:positionH relativeFrom="page">
                  <wp:posOffset>901065</wp:posOffset>
                </wp:positionH>
                <wp:positionV relativeFrom="paragraph">
                  <wp:posOffset>234315</wp:posOffset>
                </wp:positionV>
                <wp:extent cx="1828800" cy="8890"/>
                <wp:effectExtent l="0" t="0" r="3810" b="317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F62C0B" id="Rectangle 5" o:spid="_x0000_s1026" style="position:absolute;margin-left:70.95pt;margin-top:18.45pt;width:2in;height:.7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Id5QIAACU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" fillcolor="black" stroked="f" strokecolor="#3465a4">
                <v:stroke joinstyle="round"/>
                <w10:wrap type="topAndBottom" anchorx="page"/>
              </v:rect>
            </w:pict>
          </mc:Fallback>
        </mc:AlternateContent>
      </w:r>
    </w:p>
    <w:p w14:paraId="192F15B9" w14:textId="3CF93F84" w:rsidR="00417375" w:rsidRPr="00F066BE" w:rsidRDefault="00417375" w:rsidP="00F066BE">
      <w:pPr>
        <w:rPr>
          <w:lang w:eastAsia="fr-FR"/>
        </w:rPr>
      </w:pPr>
    </w:p>
    <w:sectPr w:rsidR="00417375" w:rsidRPr="00F066BE" w:rsidSect="00BC4BA1">
      <w:footerReference w:type="default" r:id="rId11"/>
      <w:headerReference w:type="first" r:id="rId12"/>
      <w:pgSz w:w="11906" w:h="16838"/>
      <w:pgMar w:top="1360" w:right="1200" w:bottom="880" w:left="1200" w:header="720" w:footer="6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ABFB" w14:textId="77777777" w:rsidR="008D7D2A" w:rsidRDefault="008D7D2A">
      <w:r>
        <w:separator/>
      </w:r>
    </w:p>
  </w:endnote>
  <w:endnote w:type="continuationSeparator" w:id="0">
    <w:p w14:paraId="6795E807" w14:textId="77777777" w:rsidR="008D7D2A" w:rsidRDefault="008D7D2A">
      <w:r>
        <w:continuationSeparator/>
      </w:r>
    </w:p>
  </w:endnote>
  <w:endnote w:type="continuationNotice" w:id="1">
    <w:p w14:paraId="1C1E4B0C" w14:textId="77777777" w:rsidR="008D7D2A" w:rsidRDefault="008D7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9D84" w14:textId="1BDC90C6" w:rsidR="00C06E91" w:rsidRDefault="00C06E91" w:rsidP="00764AAD">
    <w:pPr>
      <w:pStyle w:val="Pieddepage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29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29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261CA1D" w14:textId="77777777" w:rsidR="00C06E91" w:rsidRDefault="00C06E91">
    <w:pPr>
      <w:pStyle w:val="Corpsdetexte"/>
      <w:spacing w:line="12" w:lineRule="auto"/>
      <w:rPr>
        <w:sz w:val="16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A5CA" w14:textId="77777777" w:rsidR="008D7D2A" w:rsidRDefault="008D7D2A">
      <w:r>
        <w:separator/>
      </w:r>
    </w:p>
  </w:footnote>
  <w:footnote w:type="continuationSeparator" w:id="0">
    <w:p w14:paraId="7ADC53B1" w14:textId="77777777" w:rsidR="008D7D2A" w:rsidRDefault="008D7D2A">
      <w:r>
        <w:continuationSeparator/>
      </w:r>
    </w:p>
  </w:footnote>
  <w:footnote w:type="continuationNotice" w:id="1">
    <w:p w14:paraId="6198D725" w14:textId="77777777" w:rsidR="008D7D2A" w:rsidRDefault="008D7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0B5" w14:textId="77777777" w:rsidR="00C06E91" w:rsidRPr="009658E2" w:rsidRDefault="00C06E91" w:rsidP="00BC4BA1">
    <w:pPr>
      <w:pStyle w:val="En-tte"/>
      <w:rPr>
        <w:rFonts w:ascii="Marianne" w:hAnsi="Marianne"/>
        <w:sz w:val="20"/>
        <w:szCs w:val="20"/>
      </w:rPr>
    </w:pPr>
    <w:r w:rsidRPr="009658E2">
      <w:rPr>
        <w:rFonts w:ascii="Marianne" w:hAnsi="Marianne"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03804EC6" wp14:editId="6C5AAC30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540800" cy="925200"/>
          <wp:effectExtent l="0" t="0" r="2540" b="8255"/>
          <wp:wrapNone/>
          <wp:docPr id="4" name="Image 4" descr="C:\Users\mrohfritsch\AppData\Local\Microsoft\Windows\INetCache\Content.MSO\1A09F55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ohfritsch\AppData\Local\Microsoft\Windows\INetCache\Content.MSO\1A09F55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8E2">
      <w:rPr>
        <w:rFonts w:ascii="Marianne" w:hAnsi="Marianne"/>
        <w:sz w:val="20"/>
        <w:szCs w:val="20"/>
      </w:rPr>
      <w:tab/>
    </w:r>
    <w:r w:rsidRPr="009658E2">
      <w:rPr>
        <w:rFonts w:ascii="Marianne" w:hAnsi="Marianne"/>
        <w:sz w:val="20"/>
        <w:szCs w:val="20"/>
      </w:rPr>
      <w:tab/>
      <w:t>04/04/2022</w:t>
    </w:r>
  </w:p>
  <w:p w14:paraId="21C21DFC" w14:textId="77777777" w:rsidR="00C06E91" w:rsidRDefault="00C06E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938" w:hanging="360"/>
      </w:pPr>
      <w:rPr>
        <w:rFonts w:hint="default"/>
        <w:b/>
        <w:bCs/>
        <w:w w:val="100"/>
        <w:sz w:val="20"/>
        <w:lang w:val="fr-FR" w:bidi="ar-S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86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bidi="ar-SA"/>
      </w:rPr>
    </w:lvl>
    <w:lvl w:ilvl="2">
      <w:numFmt w:val="bullet"/>
      <w:lvlText w:val="o"/>
      <w:lvlJc w:val="left"/>
      <w:pPr>
        <w:tabs>
          <w:tab w:val="num" w:pos="708"/>
        </w:tabs>
        <w:ind w:left="1658" w:hanging="360"/>
      </w:pPr>
      <w:rPr>
        <w:rFonts w:ascii="Courier New" w:hAnsi="Courier New" w:cs="Courier New" w:hint="default"/>
        <w:w w:val="99"/>
        <w:sz w:val="20"/>
        <w:szCs w:val="20"/>
        <w:lang w:val="fr-FR" w:bidi="ar-SA"/>
      </w:rPr>
    </w:lvl>
    <w:lvl w:ilvl="3">
      <w:numFmt w:val="bullet"/>
      <w:lvlText w:val="•"/>
      <w:lvlJc w:val="left"/>
      <w:pPr>
        <w:tabs>
          <w:tab w:val="num" w:pos="0"/>
        </w:tabs>
        <w:ind w:left="2640" w:hanging="360"/>
      </w:pPr>
      <w:rPr>
        <w:rFonts w:ascii="Liberation Serif" w:hAnsi="Liberation Serif" w:cs="Liberation Serif" w:hint="default"/>
        <w:lang w:val="fr-FR" w:bidi="ar-SA"/>
      </w:rPr>
    </w:lvl>
    <w:lvl w:ilvl="4">
      <w:numFmt w:val="bullet"/>
      <w:lvlText w:val="•"/>
      <w:lvlJc w:val="left"/>
      <w:pPr>
        <w:tabs>
          <w:tab w:val="num" w:pos="0"/>
        </w:tabs>
        <w:ind w:left="3621" w:hanging="360"/>
      </w:pPr>
      <w:rPr>
        <w:rFonts w:ascii="Liberation Serif" w:hAnsi="Liberation Serif" w:cs="Liberation Serif" w:hint="default"/>
        <w:lang w:val="fr-FR" w:bidi="ar-SA"/>
      </w:rPr>
    </w:lvl>
    <w:lvl w:ilvl="5">
      <w:numFmt w:val="bullet"/>
      <w:lvlText w:val="•"/>
      <w:lvlJc w:val="left"/>
      <w:pPr>
        <w:tabs>
          <w:tab w:val="num" w:pos="0"/>
        </w:tabs>
        <w:ind w:left="4602" w:hanging="360"/>
      </w:pPr>
      <w:rPr>
        <w:rFonts w:ascii="Liberation Serif" w:hAnsi="Liberation Serif" w:cs="Liberation Serif" w:hint="default"/>
        <w:lang w:val="fr-FR" w:bidi="ar-SA"/>
      </w:rPr>
    </w:lvl>
    <w:lvl w:ilvl="6">
      <w:numFmt w:val="bullet"/>
      <w:lvlText w:val="•"/>
      <w:lvlJc w:val="left"/>
      <w:pPr>
        <w:tabs>
          <w:tab w:val="num" w:pos="0"/>
        </w:tabs>
        <w:ind w:left="5583" w:hanging="360"/>
      </w:pPr>
      <w:rPr>
        <w:rFonts w:ascii="Liberation Serif" w:hAnsi="Liberation Serif" w:cs="Liberation Serif" w:hint="default"/>
        <w:lang w:val="fr-FR" w:bidi="ar-SA"/>
      </w:rPr>
    </w:lvl>
    <w:lvl w:ilvl="7">
      <w:numFmt w:val="bullet"/>
      <w:lvlText w:val="•"/>
      <w:lvlJc w:val="left"/>
      <w:pPr>
        <w:tabs>
          <w:tab w:val="num" w:pos="0"/>
        </w:tabs>
        <w:ind w:left="6564" w:hanging="360"/>
      </w:pPr>
      <w:rPr>
        <w:rFonts w:ascii="Liberation Serif" w:hAnsi="Liberation Serif" w:cs="Liberation Serif" w:hint="default"/>
        <w:lang w:val="fr-FR" w:bidi="ar-SA"/>
      </w:rPr>
    </w:lvl>
    <w:lvl w:ilvl="8">
      <w:numFmt w:val="bullet"/>
      <w:lvlText w:val="•"/>
      <w:lvlJc w:val="left"/>
      <w:pPr>
        <w:tabs>
          <w:tab w:val="num" w:pos="0"/>
        </w:tabs>
        <w:ind w:left="7544" w:hanging="360"/>
      </w:pPr>
      <w:rPr>
        <w:rFonts w:ascii="Liberation Serif" w:hAnsi="Liberation Serif" w:cs="Liberation Serif" w:hint="default"/>
        <w:lang w:val="fr-FR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w w:val="99"/>
        <w:sz w:val="20"/>
        <w:szCs w:val="20"/>
        <w:lang w:val="fr-FR" w:bidi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636" w:hanging="71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-50"/>
        </w:tabs>
        <w:ind w:left="1068" w:hanging="360"/>
      </w:pPr>
      <w:rPr>
        <w:rFonts w:ascii="Calibri" w:hAnsi="Calibri" w:cs="Calibri" w:hint="default"/>
        <w:spacing w:val="-1"/>
      </w:rPr>
    </w:lvl>
    <w:lvl w:ilvl="1">
      <w:start w:val="1"/>
      <w:numFmt w:val="bullet"/>
      <w:lvlText w:val="o"/>
      <w:lvlJc w:val="left"/>
      <w:pPr>
        <w:tabs>
          <w:tab w:val="num" w:pos="-50"/>
        </w:tabs>
        <w:ind w:left="1788" w:hanging="360"/>
      </w:pPr>
      <w:rPr>
        <w:rFonts w:ascii="Courier New" w:hAnsi="Courier New" w:cs="Courier New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-5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0"/>
        </w:tabs>
        <w:ind w:left="394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-5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0"/>
        </w:tabs>
        <w:ind w:left="610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-50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0F69CA"/>
    <w:multiLevelType w:val="multilevel"/>
    <w:tmpl w:val="36ACC390"/>
    <w:lvl w:ilvl="0">
      <w:start w:val="1"/>
      <w:numFmt w:val="decimal"/>
      <w:lvlText w:val="%1."/>
      <w:lvlJc w:val="left"/>
      <w:pPr>
        <w:ind w:left="360" w:hanging="360"/>
      </w:pPr>
      <w:rPr>
        <w:rFonts w:ascii="Marianne" w:hAnsi="Marianne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arianne" w:hAnsi="Marianne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33515"/>
    <w:multiLevelType w:val="hybridMultilevel"/>
    <w:tmpl w:val="47A2A4A2"/>
    <w:lvl w:ilvl="0" w:tplc="09766082">
      <w:start w:val="1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17440"/>
    <w:multiLevelType w:val="hybridMultilevel"/>
    <w:tmpl w:val="99B2B510"/>
    <w:lvl w:ilvl="0" w:tplc="D35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0239"/>
    <w:multiLevelType w:val="hybridMultilevel"/>
    <w:tmpl w:val="16586E60"/>
    <w:lvl w:ilvl="0" w:tplc="8CBC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2736"/>
    <w:multiLevelType w:val="hybridMultilevel"/>
    <w:tmpl w:val="F6581C04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D862ED9"/>
    <w:multiLevelType w:val="multilevel"/>
    <w:tmpl w:val="CD12BFB6"/>
    <w:lvl w:ilvl="0">
      <w:numFmt w:val="bullet"/>
      <w:lvlText w:val="-"/>
      <w:lvlJc w:val="left"/>
      <w:pPr>
        <w:tabs>
          <w:tab w:val="num" w:pos="0"/>
        </w:tabs>
        <w:ind w:left="1118" w:hanging="360"/>
      </w:pPr>
      <w:rPr>
        <w:rFonts w:ascii="Calibri" w:hAnsi="Calibri" w:cs="Calibri" w:hint="default"/>
        <w:spacing w:val="-1"/>
      </w:rPr>
    </w:lvl>
    <w:lvl w:ilvl="1">
      <w:numFmt w:val="bullet"/>
      <w:lvlText w:val="-"/>
      <w:lvlJc w:val="left"/>
      <w:pPr>
        <w:tabs>
          <w:tab w:val="num" w:pos="0"/>
        </w:tabs>
        <w:ind w:left="1838" w:hanging="360"/>
      </w:pPr>
      <w:rPr>
        <w:rFonts w:ascii="Calibri" w:eastAsia="Calibri" w:hAnsi="Calibri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F5EC6"/>
    <w:multiLevelType w:val="hybridMultilevel"/>
    <w:tmpl w:val="58F8A99C"/>
    <w:lvl w:ilvl="0" w:tplc="09766082">
      <w:start w:val="1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D5"/>
    <w:multiLevelType w:val="multilevel"/>
    <w:tmpl w:val="A6B4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arianne" w:hAnsi="Marianne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D15375"/>
    <w:multiLevelType w:val="multilevel"/>
    <w:tmpl w:val="0D82AC72"/>
    <w:lvl w:ilvl="0">
      <w:numFmt w:val="bullet"/>
      <w:lvlText w:val="-"/>
      <w:lvlJc w:val="left"/>
      <w:pPr>
        <w:tabs>
          <w:tab w:val="num" w:pos="-50"/>
        </w:tabs>
        <w:ind w:left="1068" w:hanging="360"/>
      </w:pPr>
      <w:rPr>
        <w:rFonts w:ascii="Calibri" w:hAnsi="Calibri" w:cs="Calibri" w:hint="default"/>
        <w:spacing w:val="-1"/>
      </w:rPr>
    </w:lvl>
    <w:lvl w:ilvl="1">
      <w:numFmt w:val="bullet"/>
      <w:lvlText w:val="-"/>
      <w:lvlJc w:val="left"/>
      <w:pPr>
        <w:tabs>
          <w:tab w:val="num" w:pos="-50"/>
        </w:tabs>
        <w:ind w:left="1788" w:hanging="360"/>
      </w:pPr>
      <w:rPr>
        <w:rFonts w:ascii="Calibri" w:eastAsiaTheme="minorHAnsi" w:hAnsi="Calibri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-5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0"/>
        </w:tabs>
        <w:ind w:left="394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-5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0"/>
        </w:tabs>
        <w:ind w:left="610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-50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623FB2"/>
    <w:multiLevelType w:val="hybridMultilevel"/>
    <w:tmpl w:val="6E24FA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CA0"/>
    <w:multiLevelType w:val="multilevel"/>
    <w:tmpl w:val="5F26B5B2"/>
    <w:lvl w:ilvl="0">
      <w:numFmt w:val="bullet"/>
      <w:lvlText w:val="-"/>
      <w:lvlJc w:val="left"/>
      <w:pPr>
        <w:tabs>
          <w:tab w:val="num" w:pos="-50"/>
        </w:tabs>
        <w:ind w:left="1068" w:hanging="360"/>
      </w:pPr>
      <w:rPr>
        <w:rFonts w:ascii="Calibri" w:hAnsi="Calibri" w:cs="Calibri" w:hint="default"/>
        <w:spacing w:val="-1"/>
      </w:rPr>
    </w:lvl>
    <w:lvl w:ilvl="1">
      <w:numFmt w:val="bullet"/>
      <w:lvlText w:val="-"/>
      <w:lvlJc w:val="left"/>
      <w:pPr>
        <w:tabs>
          <w:tab w:val="num" w:pos="-50"/>
        </w:tabs>
        <w:ind w:left="1788" w:hanging="360"/>
      </w:pPr>
      <w:rPr>
        <w:rFonts w:ascii="Calibri" w:eastAsiaTheme="minorHAnsi" w:hAnsi="Calibri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-5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0"/>
        </w:tabs>
        <w:ind w:left="394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-5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0"/>
        </w:tabs>
        <w:ind w:left="610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-50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5B3E10"/>
    <w:multiLevelType w:val="multilevel"/>
    <w:tmpl w:val="AD4014E2"/>
    <w:lvl w:ilvl="0">
      <w:start w:val="1"/>
      <w:numFmt w:val="decimal"/>
      <w:lvlText w:val="%1."/>
      <w:lvlJc w:val="left"/>
      <w:pPr>
        <w:ind w:left="360" w:hanging="360"/>
      </w:pPr>
      <w:rPr>
        <w:rFonts w:ascii="Marianne" w:hAnsi="Marianne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arianne" w:hAnsi="Marianne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896F27"/>
    <w:multiLevelType w:val="hybridMultilevel"/>
    <w:tmpl w:val="DC6CD214"/>
    <w:lvl w:ilvl="0" w:tplc="A39E55F0">
      <w:numFmt w:val="bullet"/>
      <w:lvlText w:val="-"/>
      <w:lvlJc w:val="left"/>
      <w:pPr>
        <w:ind w:left="938" w:hanging="360"/>
      </w:pPr>
      <w:rPr>
        <w:rFonts w:ascii="Marianne" w:eastAsia="Calibr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49D37AC2"/>
    <w:multiLevelType w:val="hybridMultilevel"/>
    <w:tmpl w:val="69FC755E"/>
    <w:lvl w:ilvl="0" w:tplc="D35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4C0C"/>
    <w:multiLevelType w:val="hybridMultilevel"/>
    <w:tmpl w:val="6F766130"/>
    <w:lvl w:ilvl="0" w:tplc="09766082">
      <w:start w:val="1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1055"/>
    <w:multiLevelType w:val="hybridMultilevel"/>
    <w:tmpl w:val="436036A6"/>
    <w:lvl w:ilvl="0" w:tplc="A39E55F0">
      <w:numFmt w:val="bullet"/>
      <w:lvlText w:val="-"/>
      <w:lvlJc w:val="left"/>
      <w:pPr>
        <w:ind w:left="720" w:hanging="360"/>
      </w:pPr>
      <w:rPr>
        <w:rFonts w:ascii="Marianne" w:eastAsia="Calibr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1170"/>
    <w:multiLevelType w:val="hybridMultilevel"/>
    <w:tmpl w:val="6E24FA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D3561"/>
    <w:multiLevelType w:val="multilevel"/>
    <w:tmpl w:val="A6B4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arianne" w:hAnsi="Marianne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A42CFF"/>
    <w:multiLevelType w:val="hybridMultilevel"/>
    <w:tmpl w:val="E0E2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0B28"/>
    <w:multiLevelType w:val="multilevel"/>
    <w:tmpl w:val="7FA42AD6"/>
    <w:lvl w:ilvl="0">
      <w:numFmt w:val="bullet"/>
      <w:lvlText w:val="-"/>
      <w:lvlJc w:val="left"/>
      <w:pPr>
        <w:tabs>
          <w:tab w:val="num" w:pos="0"/>
        </w:tabs>
        <w:ind w:left="1118" w:hanging="360"/>
      </w:pPr>
      <w:rPr>
        <w:rFonts w:ascii="Calibri" w:hAnsi="Calibri" w:cs="Calibri" w:hint="default"/>
        <w:spacing w:val="-1"/>
      </w:rPr>
    </w:lvl>
    <w:lvl w:ilvl="1">
      <w:numFmt w:val="bullet"/>
      <w:lvlText w:val="-"/>
      <w:lvlJc w:val="left"/>
      <w:pPr>
        <w:tabs>
          <w:tab w:val="num" w:pos="0"/>
        </w:tabs>
        <w:ind w:left="1838" w:hanging="360"/>
      </w:pPr>
      <w:rPr>
        <w:rFonts w:ascii="Calibri" w:eastAsia="Calibri" w:hAnsi="Calibri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90756C"/>
    <w:multiLevelType w:val="hybridMultilevel"/>
    <w:tmpl w:val="14684E54"/>
    <w:lvl w:ilvl="0" w:tplc="09766082">
      <w:start w:val="1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2"/>
  </w:num>
  <w:num w:numId="12">
    <w:abstractNumId w:val="12"/>
  </w:num>
  <w:num w:numId="13">
    <w:abstractNumId w:val="8"/>
  </w:num>
  <w:num w:numId="14">
    <w:abstractNumId w:val="0"/>
  </w:num>
  <w:num w:numId="15">
    <w:abstractNumId w:val="0"/>
  </w:num>
  <w:num w:numId="16">
    <w:abstractNumId w:val="16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4"/>
  </w:num>
  <w:num w:numId="26">
    <w:abstractNumId w:val="21"/>
  </w:num>
  <w:num w:numId="27">
    <w:abstractNumId w:val="0"/>
  </w:num>
  <w:num w:numId="28">
    <w:abstractNumId w:val="6"/>
  </w:num>
  <w:num w:numId="29">
    <w:abstractNumId w:val="0"/>
  </w:num>
  <w:num w:numId="30">
    <w:abstractNumId w:val="25"/>
  </w:num>
  <w:num w:numId="31">
    <w:abstractNumId w:val="23"/>
  </w:num>
  <w:num w:numId="32">
    <w:abstractNumId w:val="17"/>
  </w:num>
  <w:num w:numId="33">
    <w:abstractNumId w:val="9"/>
  </w:num>
  <w:num w:numId="34">
    <w:abstractNumId w:val="0"/>
  </w:num>
  <w:num w:numId="35">
    <w:abstractNumId w:val="7"/>
  </w:num>
  <w:num w:numId="36">
    <w:abstractNumId w:val="18"/>
  </w:num>
  <w:num w:numId="3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0"/>
    <w:rsid w:val="00002B7C"/>
    <w:rsid w:val="00002F20"/>
    <w:rsid w:val="00004B42"/>
    <w:rsid w:val="000164BB"/>
    <w:rsid w:val="000306F5"/>
    <w:rsid w:val="000364CB"/>
    <w:rsid w:val="000368FA"/>
    <w:rsid w:val="00041CFB"/>
    <w:rsid w:val="00043541"/>
    <w:rsid w:val="00043E55"/>
    <w:rsid w:val="00045BC0"/>
    <w:rsid w:val="00052184"/>
    <w:rsid w:val="000730E4"/>
    <w:rsid w:val="0007567C"/>
    <w:rsid w:val="00082D3B"/>
    <w:rsid w:val="00083D10"/>
    <w:rsid w:val="00084F50"/>
    <w:rsid w:val="000861E5"/>
    <w:rsid w:val="00091B73"/>
    <w:rsid w:val="00093B67"/>
    <w:rsid w:val="00095601"/>
    <w:rsid w:val="000A3E63"/>
    <w:rsid w:val="000B099A"/>
    <w:rsid w:val="000B155B"/>
    <w:rsid w:val="000D66C2"/>
    <w:rsid w:val="0010334B"/>
    <w:rsid w:val="00107341"/>
    <w:rsid w:val="0011418B"/>
    <w:rsid w:val="001144B0"/>
    <w:rsid w:val="001164D2"/>
    <w:rsid w:val="0012655A"/>
    <w:rsid w:val="00132D2C"/>
    <w:rsid w:val="00137DDB"/>
    <w:rsid w:val="00143BDD"/>
    <w:rsid w:val="00152BBF"/>
    <w:rsid w:val="00162978"/>
    <w:rsid w:val="0017577F"/>
    <w:rsid w:val="0018399F"/>
    <w:rsid w:val="0018517C"/>
    <w:rsid w:val="00190E45"/>
    <w:rsid w:val="00191F21"/>
    <w:rsid w:val="0019251A"/>
    <w:rsid w:val="0019454E"/>
    <w:rsid w:val="001A5845"/>
    <w:rsid w:val="001C127B"/>
    <w:rsid w:val="001C3B72"/>
    <w:rsid w:val="001C5480"/>
    <w:rsid w:val="001C64DC"/>
    <w:rsid w:val="001E360E"/>
    <w:rsid w:val="001F2C7A"/>
    <w:rsid w:val="0020312C"/>
    <w:rsid w:val="00203D59"/>
    <w:rsid w:val="002109E8"/>
    <w:rsid w:val="0023318C"/>
    <w:rsid w:val="00233B11"/>
    <w:rsid w:val="002540FB"/>
    <w:rsid w:val="00255E1A"/>
    <w:rsid w:val="0025794A"/>
    <w:rsid w:val="002751DD"/>
    <w:rsid w:val="002762B1"/>
    <w:rsid w:val="00280EC0"/>
    <w:rsid w:val="00287EDE"/>
    <w:rsid w:val="00292042"/>
    <w:rsid w:val="00295C77"/>
    <w:rsid w:val="0029731D"/>
    <w:rsid w:val="002A50C6"/>
    <w:rsid w:val="002D6136"/>
    <w:rsid w:val="002D68A4"/>
    <w:rsid w:val="002E02C7"/>
    <w:rsid w:val="002E6FF3"/>
    <w:rsid w:val="002F4477"/>
    <w:rsid w:val="002F730C"/>
    <w:rsid w:val="00307E40"/>
    <w:rsid w:val="00323BC1"/>
    <w:rsid w:val="00334451"/>
    <w:rsid w:val="00337152"/>
    <w:rsid w:val="003444A8"/>
    <w:rsid w:val="003534D0"/>
    <w:rsid w:val="00354BF2"/>
    <w:rsid w:val="00365F29"/>
    <w:rsid w:val="003809D9"/>
    <w:rsid w:val="00386678"/>
    <w:rsid w:val="003A5FB6"/>
    <w:rsid w:val="003A7BF6"/>
    <w:rsid w:val="003B0341"/>
    <w:rsid w:val="003C43C7"/>
    <w:rsid w:val="003D502C"/>
    <w:rsid w:val="003F26E6"/>
    <w:rsid w:val="003F6BAC"/>
    <w:rsid w:val="0041323C"/>
    <w:rsid w:val="00413B37"/>
    <w:rsid w:val="00417375"/>
    <w:rsid w:val="0042117A"/>
    <w:rsid w:val="00422981"/>
    <w:rsid w:val="004277B8"/>
    <w:rsid w:val="0043203C"/>
    <w:rsid w:val="004715F3"/>
    <w:rsid w:val="00476233"/>
    <w:rsid w:val="004827EC"/>
    <w:rsid w:val="004B3459"/>
    <w:rsid w:val="004C1E87"/>
    <w:rsid w:val="004C6CF1"/>
    <w:rsid w:val="004D2B3F"/>
    <w:rsid w:val="004E0778"/>
    <w:rsid w:val="004F2395"/>
    <w:rsid w:val="004F6317"/>
    <w:rsid w:val="00500370"/>
    <w:rsid w:val="00500D97"/>
    <w:rsid w:val="005078A0"/>
    <w:rsid w:val="005332D1"/>
    <w:rsid w:val="0054387C"/>
    <w:rsid w:val="00545A6A"/>
    <w:rsid w:val="005567BC"/>
    <w:rsid w:val="00570CEC"/>
    <w:rsid w:val="00571B74"/>
    <w:rsid w:val="00573855"/>
    <w:rsid w:val="005828B9"/>
    <w:rsid w:val="00590080"/>
    <w:rsid w:val="00590DE0"/>
    <w:rsid w:val="00592933"/>
    <w:rsid w:val="005A0F11"/>
    <w:rsid w:val="005B7ED7"/>
    <w:rsid w:val="005C3968"/>
    <w:rsid w:val="005C53E2"/>
    <w:rsid w:val="005C5823"/>
    <w:rsid w:val="005C5828"/>
    <w:rsid w:val="005C6A20"/>
    <w:rsid w:val="005C73A0"/>
    <w:rsid w:val="005E1BDA"/>
    <w:rsid w:val="005F29D5"/>
    <w:rsid w:val="005F3776"/>
    <w:rsid w:val="005F7B80"/>
    <w:rsid w:val="006027AE"/>
    <w:rsid w:val="006028BD"/>
    <w:rsid w:val="00611955"/>
    <w:rsid w:val="00617187"/>
    <w:rsid w:val="006224A6"/>
    <w:rsid w:val="00632C1B"/>
    <w:rsid w:val="00636DF9"/>
    <w:rsid w:val="00647033"/>
    <w:rsid w:val="0066164D"/>
    <w:rsid w:val="006631BC"/>
    <w:rsid w:val="00666D28"/>
    <w:rsid w:val="00667CE0"/>
    <w:rsid w:val="00672BFF"/>
    <w:rsid w:val="006746BF"/>
    <w:rsid w:val="00677F6F"/>
    <w:rsid w:val="00681996"/>
    <w:rsid w:val="00691D69"/>
    <w:rsid w:val="0069442E"/>
    <w:rsid w:val="006A5139"/>
    <w:rsid w:val="006A7044"/>
    <w:rsid w:val="006A7D2D"/>
    <w:rsid w:val="006A7E91"/>
    <w:rsid w:val="006B1AD9"/>
    <w:rsid w:val="006C346E"/>
    <w:rsid w:val="006C415F"/>
    <w:rsid w:val="006C4372"/>
    <w:rsid w:val="006D0EF7"/>
    <w:rsid w:val="006D6BEA"/>
    <w:rsid w:val="006F1163"/>
    <w:rsid w:val="006F4D7E"/>
    <w:rsid w:val="006F6438"/>
    <w:rsid w:val="006F691F"/>
    <w:rsid w:val="00701AE3"/>
    <w:rsid w:val="00723531"/>
    <w:rsid w:val="007424F1"/>
    <w:rsid w:val="00746840"/>
    <w:rsid w:val="007576F6"/>
    <w:rsid w:val="00760514"/>
    <w:rsid w:val="00764AAD"/>
    <w:rsid w:val="00765877"/>
    <w:rsid w:val="0076622D"/>
    <w:rsid w:val="00782C68"/>
    <w:rsid w:val="00792314"/>
    <w:rsid w:val="00793482"/>
    <w:rsid w:val="007A08BC"/>
    <w:rsid w:val="007B371F"/>
    <w:rsid w:val="007C2321"/>
    <w:rsid w:val="007D6FBE"/>
    <w:rsid w:val="007E41DE"/>
    <w:rsid w:val="007F0BE4"/>
    <w:rsid w:val="007F2A10"/>
    <w:rsid w:val="007F5557"/>
    <w:rsid w:val="007F5879"/>
    <w:rsid w:val="007F7EE6"/>
    <w:rsid w:val="00805E55"/>
    <w:rsid w:val="00843414"/>
    <w:rsid w:val="00845081"/>
    <w:rsid w:val="0084620F"/>
    <w:rsid w:val="008509C3"/>
    <w:rsid w:val="008540A0"/>
    <w:rsid w:val="0085424F"/>
    <w:rsid w:val="008848BA"/>
    <w:rsid w:val="00885D6B"/>
    <w:rsid w:val="00886107"/>
    <w:rsid w:val="00895D5D"/>
    <w:rsid w:val="00896C90"/>
    <w:rsid w:val="008A1E32"/>
    <w:rsid w:val="008A26EC"/>
    <w:rsid w:val="008A4D6A"/>
    <w:rsid w:val="008B6517"/>
    <w:rsid w:val="008C14CA"/>
    <w:rsid w:val="008C3F71"/>
    <w:rsid w:val="008C5BF9"/>
    <w:rsid w:val="008D132A"/>
    <w:rsid w:val="008D4C8D"/>
    <w:rsid w:val="008D7D2A"/>
    <w:rsid w:val="008E6064"/>
    <w:rsid w:val="008E692F"/>
    <w:rsid w:val="008F1CA5"/>
    <w:rsid w:val="00907C08"/>
    <w:rsid w:val="009143C8"/>
    <w:rsid w:val="0091567B"/>
    <w:rsid w:val="0092189D"/>
    <w:rsid w:val="00923613"/>
    <w:rsid w:val="00923D6A"/>
    <w:rsid w:val="0092439B"/>
    <w:rsid w:val="00933637"/>
    <w:rsid w:val="009351C3"/>
    <w:rsid w:val="00940491"/>
    <w:rsid w:val="00942206"/>
    <w:rsid w:val="0094706F"/>
    <w:rsid w:val="009508F6"/>
    <w:rsid w:val="00950E31"/>
    <w:rsid w:val="00956156"/>
    <w:rsid w:val="00961FC9"/>
    <w:rsid w:val="009658E2"/>
    <w:rsid w:val="009809EA"/>
    <w:rsid w:val="00993C37"/>
    <w:rsid w:val="009A6D98"/>
    <w:rsid w:val="009A7886"/>
    <w:rsid w:val="009B7DDF"/>
    <w:rsid w:val="009D192B"/>
    <w:rsid w:val="009D3197"/>
    <w:rsid w:val="009D48FB"/>
    <w:rsid w:val="009E0450"/>
    <w:rsid w:val="009E1509"/>
    <w:rsid w:val="009E471B"/>
    <w:rsid w:val="009E719E"/>
    <w:rsid w:val="00A0038F"/>
    <w:rsid w:val="00A1321D"/>
    <w:rsid w:val="00A15E5B"/>
    <w:rsid w:val="00A15EDC"/>
    <w:rsid w:val="00A17C7F"/>
    <w:rsid w:val="00A26478"/>
    <w:rsid w:val="00A45BCE"/>
    <w:rsid w:val="00A569A6"/>
    <w:rsid w:val="00A5723E"/>
    <w:rsid w:val="00A61EE5"/>
    <w:rsid w:val="00A67B0B"/>
    <w:rsid w:val="00A7791C"/>
    <w:rsid w:val="00A90137"/>
    <w:rsid w:val="00A92AD8"/>
    <w:rsid w:val="00A939CD"/>
    <w:rsid w:val="00A95A2B"/>
    <w:rsid w:val="00A965E8"/>
    <w:rsid w:val="00AB22A1"/>
    <w:rsid w:val="00AB2E09"/>
    <w:rsid w:val="00AB566A"/>
    <w:rsid w:val="00AB7168"/>
    <w:rsid w:val="00AC1494"/>
    <w:rsid w:val="00AC2C09"/>
    <w:rsid w:val="00AC42CF"/>
    <w:rsid w:val="00AD6B5F"/>
    <w:rsid w:val="00AE750B"/>
    <w:rsid w:val="00B0317A"/>
    <w:rsid w:val="00B06FC4"/>
    <w:rsid w:val="00B316A5"/>
    <w:rsid w:val="00B31AE8"/>
    <w:rsid w:val="00B32BC8"/>
    <w:rsid w:val="00B34100"/>
    <w:rsid w:val="00B35C94"/>
    <w:rsid w:val="00B525B6"/>
    <w:rsid w:val="00B53F9E"/>
    <w:rsid w:val="00B760C0"/>
    <w:rsid w:val="00B76BA0"/>
    <w:rsid w:val="00B974A6"/>
    <w:rsid w:val="00BA1C31"/>
    <w:rsid w:val="00BA2D55"/>
    <w:rsid w:val="00BA7653"/>
    <w:rsid w:val="00BC022F"/>
    <w:rsid w:val="00BC25A0"/>
    <w:rsid w:val="00BC4BA1"/>
    <w:rsid w:val="00BC556C"/>
    <w:rsid w:val="00BE3DAD"/>
    <w:rsid w:val="00BE5783"/>
    <w:rsid w:val="00BF0C13"/>
    <w:rsid w:val="00BF2C06"/>
    <w:rsid w:val="00BF2C6C"/>
    <w:rsid w:val="00C06E91"/>
    <w:rsid w:val="00C13BF5"/>
    <w:rsid w:val="00C23194"/>
    <w:rsid w:val="00C2397A"/>
    <w:rsid w:val="00C459AF"/>
    <w:rsid w:val="00C61323"/>
    <w:rsid w:val="00C63611"/>
    <w:rsid w:val="00C82EC6"/>
    <w:rsid w:val="00C934FB"/>
    <w:rsid w:val="00C95848"/>
    <w:rsid w:val="00C95C38"/>
    <w:rsid w:val="00C97EE6"/>
    <w:rsid w:val="00CA0058"/>
    <w:rsid w:val="00CA00E4"/>
    <w:rsid w:val="00CA06B7"/>
    <w:rsid w:val="00CB6A6A"/>
    <w:rsid w:val="00CB7A0E"/>
    <w:rsid w:val="00CC1F7D"/>
    <w:rsid w:val="00CC7B51"/>
    <w:rsid w:val="00CD00A2"/>
    <w:rsid w:val="00CD6252"/>
    <w:rsid w:val="00CF1B22"/>
    <w:rsid w:val="00CF5A18"/>
    <w:rsid w:val="00CF5C5A"/>
    <w:rsid w:val="00CF633B"/>
    <w:rsid w:val="00CF682E"/>
    <w:rsid w:val="00D03A0F"/>
    <w:rsid w:val="00D059FD"/>
    <w:rsid w:val="00D065F9"/>
    <w:rsid w:val="00D17695"/>
    <w:rsid w:val="00D25CE3"/>
    <w:rsid w:val="00D26E0C"/>
    <w:rsid w:val="00D3206C"/>
    <w:rsid w:val="00D3574D"/>
    <w:rsid w:val="00D41827"/>
    <w:rsid w:val="00D57762"/>
    <w:rsid w:val="00D643D0"/>
    <w:rsid w:val="00D71C9E"/>
    <w:rsid w:val="00D7795D"/>
    <w:rsid w:val="00D83C24"/>
    <w:rsid w:val="00D849A6"/>
    <w:rsid w:val="00D9098D"/>
    <w:rsid w:val="00D92513"/>
    <w:rsid w:val="00D93E8E"/>
    <w:rsid w:val="00DB3D70"/>
    <w:rsid w:val="00DC40B3"/>
    <w:rsid w:val="00DC7228"/>
    <w:rsid w:val="00DD4C54"/>
    <w:rsid w:val="00DD7519"/>
    <w:rsid w:val="00DF12C4"/>
    <w:rsid w:val="00E06180"/>
    <w:rsid w:val="00E13A7E"/>
    <w:rsid w:val="00E15583"/>
    <w:rsid w:val="00E168A6"/>
    <w:rsid w:val="00E24CAA"/>
    <w:rsid w:val="00E276F8"/>
    <w:rsid w:val="00E31D3A"/>
    <w:rsid w:val="00E47784"/>
    <w:rsid w:val="00E61A28"/>
    <w:rsid w:val="00E71090"/>
    <w:rsid w:val="00E85345"/>
    <w:rsid w:val="00E85937"/>
    <w:rsid w:val="00E85CA9"/>
    <w:rsid w:val="00E8750B"/>
    <w:rsid w:val="00E968C4"/>
    <w:rsid w:val="00EA1642"/>
    <w:rsid w:val="00EB1436"/>
    <w:rsid w:val="00EC4FA6"/>
    <w:rsid w:val="00EF0494"/>
    <w:rsid w:val="00EF088B"/>
    <w:rsid w:val="00EF2590"/>
    <w:rsid w:val="00EF58E5"/>
    <w:rsid w:val="00F066BE"/>
    <w:rsid w:val="00F126E1"/>
    <w:rsid w:val="00F1796E"/>
    <w:rsid w:val="00F37C54"/>
    <w:rsid w:val="00F4032B"/>
    <w:rsid w:val="00F40583"/>
    <w:rsid w:val="00F475B4"/>
    <w:rsid w:val="00F56A51"/>
    <w:rsid w:val="00F60A3B"/>
    <w:rsid w:val="00F6518B"/>
    <w:rsid w:val="00F7757C"/>
    <w:rsid w:val="00FA2CDD"/>
    <w:rsid w:val="00FB5240"/>
    <w:rsid w:val="00FB598B"/>
    <w:rsid w:val="00FC357B"/>
    <w:rsid w:val="00FC3D97"/>
    <w:rsid w:val="00FD0AED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D08B6D"/>
  <w15:chartTrackingRefBased/>
  <w15:docId w15:val="{93010A86-CCCC-4600-A234-EFA7056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6A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Normal"/>
    <w:next w:val="Corpsdetexte"/>
    <w:link w:val="Titre1Car"/>
    <w:qFormat/>
    <w:pPr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Titre3">
    <w:name w:val="heading 3"/>
    <w:basedOn w:val="Titre2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Titre20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w w:val="100"/>
      <w:sz w:val="20"/>
      <w:lang w:val="fr-FR" w:bidi="ar-SA"/>
    </w:rPr>
  </w:style>
  <w:style w:type="character" w:customStyle="1" w:styleId="WW8Num2z1">
    <w:name w:val="WW8Num2z1"/>
    <w:rPr>
      <w:rFonts w:ascii="Calibri" w:eastAsia="Calibri" w:hAnsi="Calibri" w:cs="Calibri" w:hint="default"/>
      <w:b/>
      <w:bCs/>
      <w:w w:val="99"/>
      <w:sz w:val="20"/>
      <w:szCs w:val="20"/>
      <w:lang w:val="fr-FR" w:bidi="ar-SA"/>
    </w:rPr>
  </w:style>
  <w:style w:type="character" w:customStyle="1" w:styleId="WW8Num2z2">
    <w:name w:val="WW8Num2z2"/>
    <w:rPr>
      <w:rFonts w:ascii="Courier New" w:hAnsi="Courier New" w:cs="Courier New" w:hint="default"/>
      <w:w w:val="99"/>
      <w:sz w:val="20"/>
      <w:szCs w:val="20"/>
      <w:lang w:val="fr-FR" w:bidi="ar-SA"/>
    </w:rPr>
  </w:style>
  <w:style w:type="character" w:customStyle="1" w:styleId="WW8Num2z3">
    <w:name w:val="WW8Num2z3"/>
    <w:rPr>
      <w:rFonts w:ascii="Liberation Serif" w:hAnsi="Liberation Serif" w:cs="Liberation Serif" w:hint="default"/>
      <w:lang w:val="fr-FR" w:bidi="ar-SA"/>
    </w:rPr>
  </w:style>
  <w:style w:type="character" w:customStyle="1" w:styleId="WW8Num3z0">
    <w:name w:val="WW8Num3z0"/>
    <w:rPr>
      <w:rFonts w:ascii="Symbol" w:hAnsi="Symbol" w:cs="Symbol" w:hint="default"/>
      <w:w w:val="99"/>
      <w:sz w:val="20"/>
      <w:szCs w:val="20"/>
      <w:lang w:val="fr-FR" w:bidi="ar-SA"/>
    </w:rPr>
  </w:style>
  <w:style w:type="character" w:customStyle="1" w:styleId="WW8Num4z0">
    <w:name w:val="WW8Num4z0"/>
    <w:rPr>
      <w:rFonts w:ascii="Calibri" w:hAnsi="Calibri" w:cs="Calibri" w:hint="default"/>
    </w:rPr>
  </w:style>
  <w:style w:type="character" w:customStyle="1" w:styleId="WW8Num5z0">
    <w:name w:val="WW8Num5z0"/>
    <w:rPr>
      <w:rFonts w:ascii="Calibri" w:hAnsi="Calibri" w:cs="Calibri" w:hint="default"/>
      <w:spacing w:val="-1"/>
    </w:rPr>
  </w:style>
  <w:style w:type="character" w:customStyle="1" w:styleId="WW8Num5z1">
    <w:name w:val="WW8Num5z1"/>
    <w:rPr>
      <w:rFonts w:ascii="Courier New" w:hAnsi="Courier New" w:cs="Courier New" w:hint="default"/>
      <w:strike/>
      <w:spacing w:val="-1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  <w:rPr>
      <w:rFonts w:ascii="Calibri" w:eastAsia="Calibri" w:hAnsi="Calibri" w:cs="Calibri" w:hint="default"/>
      <w:b/>
      <w:bCs/>
      <w:w w:val="99"/>
      <w:sz w:val="20"/>
      <w:szCs w:val="20"/>
      <w:lang w:val="fr-FR" w:bidi="ar-SA"/>
    </w:rPr>
  </w:style>
  <w:style w:type="character" w:customStyle="1" w:styleId="WW8Num3z2">
    <w:name w:val="WW8Num3z2"/>
    <w:rPr>
      <w:rFonts w:ascii="Courier New" w:hAnsi="Courier New" w:cs="Courier New" w:hint="default"/>
      <w:w w:val="99"/>
      <w:sz w:val="20"/>
      <w:szCs w:val="20"/>
      <w:lang w:val="fr-FR" w:bidi="ar-SA"/>
    </w:rPr>
  </w:style>
  <w:style w:type="character" w:customStyle="1" w:styleId="WW8Num3z3">
    <w:name w:val="WW8Num3z3"/>
    <w:rPr>
      <w:rFonts w:ascii="Liberation Serif" w:hAnsi="Liberation Serif" w:cs="Liberation Serif" w:hint="default"/>
      <w:lang w:val="fr-FR" w:bidi="ar-SA"/>
    </w:rPr>
  </w:style>
  <w:style w:type="character" w:customStyle="1" w:styleId="WW8Num4z1">
    <w:name w:val="WW8Num4z1"/>
    <w:rPr>
      <w:rFonts w:ascii="Calibri" w:eastAsia="Calibri" w:hAnsi="Calibri" w:cs="Calibri" w:hint="default"/>
      <w:i/>
      <w:iCs/>
      <w:vanish w:val="0"/>
      <w:w w:val="99"/>
      <w:sz w:val="20"/>
      <w:szCs w:val="20"/>
      <w:lang w:val="fr-FR" w:bidi="ar-SA"/>
    </w:rPr>
  </w:style>
  <w:style w:type="character" w:customStyle="1" w:styleId="WW8Num4z2">
    <w:name w:val="WW8Num4z2"/>
    <w:rPr>
      <w:rFonts w:ascii="Liberation Serif" w:hAnsi="Liberation Serif" w:cs="Liberation Serif" w:hint="default"/>
      <w:lang w:val="fr-FR" w:bidi="ar-SA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Courier New" w:hint="default"/>
      <w:w w:val="99"/>
      <w:sz w:val="20"/>
      <w:szCs w:val="20"/>
      <w:lang w:val="fr-FR" w:bidi="ar-SA"/>
    </w:rPr>
  </w:style>
  <w:style w:type="character" w:customStyle="1" w:styleId="WW8Num8z1">
    <w:name w:val="WW8Num8z1"/>
    <w:rPr>
      <w:rFonts w:ascii="OpenSymbol" w:hAnsi="OpenSymbol" w:cs="OpenSymbol" w:hint="default"/>
      <w:lang w:val="fr-FR" w:bidi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alibri" w:eastAsia="Calibri" w:hAnsi="Calibri" w:cs="Calibri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Calibr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Calibri" w:hAnsi="Calibri" w:cs="Calibri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alibri" w:eastAsia="Calibri" w:hAnsi="Calibri" w:cs="Calibri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Calibri" w:hAnsi="Calibri" w:cs="Calibri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eastAsia="Calibri" w:hAnsi="Calibri" w:cs="Calibri" w:hint="default"/>
      <w:spacing w:val="-1"/>
    </w:rPr>
  </w:style>
  <w:style w:type="character" w:customStyle="1" w:styleId="WW8Num21z1">
    <w:name w:val="WW8Num21z1"/>
    <w:rPr>
      <w:rFonts w:ascii="Courier New" w:hAnsi="Courier New" w:cs="Courier New" w:hint="default"/>
      <w:strike/>
      <w:spacing w:val="-1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Calibri" w:hAnsi="Calibri" w:cs="Calibri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Calibri" w:eastAsia="Calibri" w:hAnsi="Calibri" w:cs="Calibri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alibri" w:eastAsia="Calibri" w:hAnsi="Calibri" w:cs="Calibr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Calibri" w:eastAsia="Calibri" w:hAnsi="Calibri" w:cs="Calibri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Policepardfaut3">
    <w:name w:val="Police par défaut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NotedebasdepageCar">
    <w:name w:val="Note de bas de page Car"/>
    <w:aliases w:val="fn Car,footnote text Car,Footnotes Car,Footnote ak Car,Car1 Car,Char5 Car,Reference Car"/>
    <w:uiPriority w:val="99"/>
    <w:qFormat/>
    <w:rPr>
      <w:rFonts w:ascii="Calibri" w:eastAsia="Calibri" w:hAnsi="Calibri" w:cs="Calibri"/>
      <w:sz w:val="20"/>
      <w:szCs w:val="20"/>
      <w:lang w:val="fr-FR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uiPriority w:val="99"/>
    <w:rPr>
      <w:rFonts w:ascii="Calibri" w:eastAsia="Calibri" w:hAnsi="Calibri" w:cs="Calibri"/>
      <w:sz w:val="20"/>
      <w:szCs w:val="20"/>
      <w:lang w:val="fr-FR"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  <w:sz w:val="20"/>
      <w:szCs w:val="20"/>
      <w:lang w:val="fr-FR"/>
    </w:rPr>
  </w:style>
  <w:style w:type="character" w:customStyle="1" w:styleId="TextedebullesCar">
    <w:name w:val="Texte de bulles Car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1">
    <w:name w:val="Commentaire Car1"/>
    <w:rPr>
      <w:rFonts w:ascii="Calibri" w:eastAsia="Calibri" w:hAnsi="Calibri" w:cs="Calibri"/>
      <w:lang w:eastAsia="zh-CN"/>
    </w:rPr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olicepardfaut4">
    <w:name w:val="Police par défaut4"/>
  </w:style>
  <w:style w:type="character" w:customStyle="1" w:styleId="ListLabel1">
    <w:name w:val="ListLabel 1"/>
    <w:rPr>
      <w:rFonts w:eastAsia="Calibri" w:cs="Calibri"/>
      <w:b/>
    </w:rPr>
  </w:style>
  <w:style w:type="character" w:customStyle="1" w:styleId="Marquedecommentaire3">
    <w:name w:val="Marque de commentaire3"/>
    <w:rPr>
      <w:rFonts w:cs="Times New Roman"/>
      <w:sz w:val="16"/>
      <w:szCs w:val="16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Marquedecommentaire31">
    <w:name w:val="Marque de commentaire31"/>
    <w:rPr>
      <w:sz w:val="16"/>
      <w:szCs w:val="16"/>
    </w:rPr>
  </w:style>
  <w:style w:type="character" w:customStyle="1" w:styleId="CommentaireCar2">
    <w:name w:val="Commentaire Car2"/>
    <w:rPr>
      <w:rFonts w:ascii="Calibri" w:eastAsia="Calibri" w:hAnsi="Calibri" w:cs="Calibri"/>
      <w:lang w:eastAsia="zh-CN"/>
    </w:rPr>
  </w:style>
  <w:style w:type="character" w:customStyle="1" w:styleId="CorpsdetexteCar">
    <w:name w:val="Corps de texte Car"/>
    <w:rPr>
      <w:rFonts w:ascii="Calibri" w:eastAsia="Calibri" w:hAnsi="Calibri" w:cs="Calibri"/>
      <w:lang w:eastAsia="zh-CN"/>
    </w:rPr>
  </w:style>
  <w:style w:type="character" w:customStyle="1" w:styleId="En-tteCar">
    <w:name w:val="En-tête Car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aliases w:val="EC,Paragraphe de liste11,Puce,Colorful List Accent 1,List Paragraph (numbered (a)),List_Paragraph,Multilevel para_II,List Paragraph1,Rec para,Dot pt,F5 List Paragraph,No Spacing1,List Paragraph Char Char Char,L,3"/>
    <w:basedOn w:val="Normal"/>
    <w:link w:val="ParagraphedelisteCar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</w:style>
  <w:style w:type="paragraph" w:styleId="Notedebasdepage">
    <w:name w:val="footnote text"/>
    <w:aliases w:val="fn,footnote text,Footnotes,Footnote ak,Car1,Char5,Reference"/>
    <w:basedOn w:val="Normal"/>
    <w:uiPriority w:val="99"/>
    <w:qFormat/>
    <w:rPr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753"/>
        <w:tab w:val="right" w:pos="9506"/>
      </w:tabs>
    </w:pPr>
  </w:style>
  <w:style w:type="paragraph" w:customStyle="1" w:styleId="Commentaire2">
    <w:name w:val="Commentaire2"/>
    <w:basedOn w:val="Normal"/>
    <w:rPr>
      <w:sz w:val="20"/>
      <w:szCs w:val="20"/>
    </w:rPr>
  </w:style>
  <w:style w:type="paragraph" w:customStyle="1" w:styleId="DocumentMap">
    <w:name w:val="DocumentMap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Rsum">
    <w:name w:val="Résumé"/>
    <w:pPr>
      <w:shd w:val="clear" w:color="auto" w:fill="DEEAF6"/>
      <w:suppressAutoHyphens/>
      <w:spacing w:before="120" w:after="120"/>
    </w:pPr>
    <w:rPr>
      <w:rFonts w:ascii="Calibri" w:hAnsi="Calibri" w:cs="Calibri"/>
      <w:i/>
      <w:sz w:val="21"/>
      <w:szCs w:val="21"/>
      <w:lang w:eastAsia="zh-CN" w:bidi="hi-IN"/>
    </w:rPr>
  </w:style>
  <w:style w:type="paragraph" w:customStyle="1" w:styleId="Sansinterligne1">
    <w:name w:val="Sans interlign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aragraphedeliste1">
    <w:name w:val="Paragraphe de liste1"/>
    <w:basedOn w:val="Normal"/>
    <w:pPr>
      <w:widowControl/>
      <w:spacing w:after="160" w:line="252" w:lineRule="auto"/>
      <w:ind w:left="720"/>
      <w:contextualSpacing/>
    </w:pPr>
    <w:rPr>
      <w:rFonts w:cs="Times New Roman"/>
    </w:rPr>
  </w:style>
  <w:style w:type="paragraph" w:customStyle="1" w:styleId="Commentaire3">
    <w:name w:val="Commentaire3"/>
    <w:basedOn w:val="Normal"/>
    <w:pPr>
      <w:widowControl/>
      <w:spacing w:after="160"/>
    </w:pPr>
    <w:rPr>
      <w:rFonts w:cs="Times New Roman"/>
      <w:sz w:val="20"/>
      <w:szCs w:val="20"/>
    </w:rPr>
  </w:style>
  <w:style w:type="paragraph" w:customStyle="1" w:styleId="Commentaire31">
    <w:name w:val="Commentaire31"/>
    <w:basedOn w:val="Normal"/>
    <w:rsid w:val="001E360E"/>
    <w:rPr>
      <w:sz w:val="20"/>
      <w:szCs w:val="2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styleId="Marquedecommentaire">
    <w:name w:val="annotation reference"/>
    <w:uiPriority w:val="99"/>
    <w:unhideWhenUsed/>
    <w:qFormat/>
    <w:rsid w:val="00B34100"/>
    <w:rPr>
      <w:sz w:val="16"/>
      <w:szCs w:val="16"/>
    </w:rPr>
  </w:style>
  <w:style w:type="paragraph" w:styleId="Commentaire">
    <w:name w:val="annotation text"/>
    <w:basedOn w:val="Normal"/>
    <w:link w:val="CommentaireCar3"/>
    <w:uiPriority w:val="99"/>
    <w:unhideWhenUsed/>
    <w:rsid w:val="00B34100"/>
    <w:rPr>
      <w:sz w:val="20"/>
      <w:szCs w:val="20"/>
    </w:rPr>
  </w:style>
  <w:style w:type="character" w:customStyle="1" w:styleId="CommentaireCar3">
    <w:name w:val="Commentaire Car3"/>
    <w:link w:val="Commentaire"/>
    <w:uiPriority w:val="99"/>
    <w:rsid w:val="00B34100"/>
    <w:rPr>
      <w:rFonts w:ascii="Calibri" w:eastAsia="Calibri" w:hAnsi="Calibri" w:cs="Calibri"/>
      <w:lang w:eastAsia="zh-CN"/>
    </w:rPr>
  </w:style>
  <w:style w:type="character" w:styleId="Appelnotedebasdep">
    <w:name w:val="footnote reference"/>
    <w:aliases w:val="BVI fnr,HAppel note de bas de p.,Footnote,(Footnote Reference),Footnote symbol,Footnote reference number,note TESI,SUPERS,Footnote Reference Number,Footnote Reference_LVL6,Footnote Reference_LVL61,Footnote Reference_LVL62,Ref,fr"/>
    <w:uiPriority w:val="99"/>
    <w:unhideWhenUsed/>
    <w:qFormat/>
    <w:rsid w:val="00B34100"/>
    <w:rPr>
      <w:vertAlign w:val="superscript"/>
    </w:rPr>
  </w:style>
  <w:style w:type="character" w:customStyle="1" w:styleId="Titre1Car">
    <w:name w:val="Titre 1 Car"/>
    <w:link w:val="Titre1"/>
    <w:rsid w:val="0023318C"/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PieddepageCar">
    <w:name w:val="Pied de page Car"/>
    <w:link w:val="Pieddepage"/>
    <w:uiPriority w:val="99"/>
    <w:rsid w:val="00764AAD"/>
    <w:rPr>
      <w:rFonts w:ascii="Calibri" w:eastAsia="Calibri" w:hAnsi="Calibri" w:cs="Calibri"/>
      <w:sz w:val="22"/>
      <w:szCs w:val="22"/>
      <w:lang w:eastAsia="zh-CN"/>
    </w:rPr>
  </w:style>
  <w:style w:type="character" w:customStyle="1" w:styleId="ParagraphedelisteCar">
    <w:name w:val="Paragraphe de liste Car"/>
    <w:aliases w:val="EC Car,Paragraphe de liste11 Car,Puce Car,Colorful List Accent 1 Car,List Paragraph (numbered (a)) Car,List_Paragraph Car,Multilevel para_II Car,List Paragraph1 Car,Rec para Car,Dot pt Car,F5 List Paragraph Car,No Spacing1 Car"/>
    <w:basedOn w:val="Policepardfaut"/>
    <w:link w:val="Paragraphedeliste"/>
    <w:uiPriority w:val="34"/>
    <w:qFormat/>
    <w:rsid w:val="004C6CF1"/>
    <w:rPr>
      <w:rFonts w:ascii="Calibri" w:eastAsia="Calibri" w:hAnsi="Calibri" w:cs="Calibri"/>
      <w:sz w:val="22"/>
      <w:szCs w:val="22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A5845"/>
    <w:pPr>
      <w:keepNext/>
      <w:keepLines/>
      <w:widowControl/>
      <w:numPr>
        <w:numId w:val="0"/>
      </w:numPr>
      <w:suppressAutoHyphens w:val="0"/>
      <w:autoSpaceDE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A5845"/>
    <w:pPr>
      <w:tabs>
        <w:tab w:val="left" w:pos="660"/>
        <w:tab w:val="right" w:leader="dot" w:pos="9496"/>
      </w:tabs>
      <w:spacing w:after="100"/>
    </w:pPr>
  </w:style>
  <w:style w:type="table" w:styleId="Grilledutableau">
    <w:name w:val="Table Grid"/>
    <w:basedOn w:val="TableauNormal"/>
    <w:uiPriority w:val="39"/>
    <w:rsid w:val="008E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9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2A3879B6D04B9010C2B7B1085C5B" ma:contentTypeVersion="13" ma:contentTypeDescription="Crée un document." ma:contentTypeScope="" ma:versionID="422e4a106bc3f7359615b695910b1662">
  <xsd:schema xmlns:xsd="http://www.w3.org/2001/XMLSchema" xmlns:xs="http://www.w3.org/2001/XMLSchema" xmlns:p="http://schemas.microsoft.com/office/2006/metadata/properties" xmlns:ns2="02233f0c-ba31-4ca5-8e35-b0a379f977bf" xmlns:ns3="24cba471-ecca-4c2a-9e47-00ca2b000b96" targetNamespace="http://schemas.microsoft.com/office/2006/metadata/properties" ma:root="true" ma:fieldsID="99e081a85e8f74bd054010b7e4f135c9" ns2:_="" ns3:_="">
    <xsd:import namespace="02233f0c-ba31-4ca5-8e35-b0a379f977bf"/>
    <xsd:import namespace="24cba471-ecca-4c2a-9e47-00ca2b000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33f0c-ba31-4ca5-8e35-b0a379f97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a471-ecca-4c2a-9e47-00ca2b000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D6BA-5FA9-40E7-9598-9BF5DA16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33f0c-ba31-4ca5-8e35-b0a379f977bf"/>
    <ds:schemaRef ds:uri="24cba471-ecca-4c2a-9e47-00ca2b000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B54C2-10A5-4E89-8980-D247F0697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4F746-414E-42C7-B8D6-9BDF65236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0C897-485E-4165-A56C-864D4D74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1813</CharactersWithSpaces>
  <SharedDoc>false</SharedDoc>
  <HLinks>
    <vt:vector size="24" baseType="variant">
      <vt:variant>
        <vt:i4>2687069</vt:i4>
      </vt:variant>
      <vt:variant>
        <vt:i4>30</vt:i4>
      </vt:variant>
      <vt:variant>
        <vt:i4>0</vt:i4>
      </vt:variant>
      <vt:variant>
        <vt:i4>5</vt:i4>
      </vt:variant>
      <vt:variant>
        <vt:lpwstr>mailto:strategies-acceleration@bpifrance.fr</vt:lpwstr>
      </vt:variant>
      <vt:variant>
        <vt:lpwstr/>
      </vt:variant>
      <vt:variant>
        <vt:i4>7077932</vt:i4>
      </vt:variant>
      <vt:variant>
        <vt:i4>21</vt:i4>
      </vt:variant>
      <vt:variant>
        <vt:i4>0</vt:i4>
      </vt:variant>
      <vt:variant>
        <vt:i4>5</vt:i4>
      </vt:variant>
      <vt:variant>
        <vt:lpwstr>https://extranet.bpifrance.fr/projets-innovants-collaboratifs/</vt:lpwstr>
      </vt:variant>
      <vt:variant>
        <vt:lpwstr/>
      </vt:variant>
      <vt:variant>
        <vt:i4>4784207</vt:i4>
      </vt:variant>
      <vt:variant>
        <vt:i4>12</vt:i4>
      </vt:variant>
      <vt:variant>
        <vt:i4>0</vt:i4>
      </vt:variant>
      <vt:variant>
        <vt:i4>5</vt:i4>
      </vt:variant>
      <vt:variant>
        <vt:lpwstr>https://agirpourlatransition.ademe.fr/entreprises/tremplin-transition-ecologique-pme</vt:lpwstr>
      </vt:variant>
      <vt:variant>
        <vt:lpwstr/>
      </vt:variant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https://extranet.bpifrance.fr/projets-innovants-collaboratifs/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dossier réponse AMI</dc:title>
  <dc:subject/>
  <dc:creator>Gouvernement</dc:creator>
  <cp:keywords/>
  <dc:description/>
  <cp:lastModifiedBy>FRELIN Evelyne</cp:lastModifiedBy>
  <cp:revision>3</cp:revision>
  <cp:lastPrinted>1899-12-31T23:00:00Z</cp:lastPrinted>
  <dcterms:created xsi:type="dcterms:W3CDTF">2022-04-04T12:22:00Z</dcterms:created>
  <dcterms:modified xsi:type="dcterms:W3CDTF">2022-04-05T14:29:00Z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0x0101007D892A3879B6D04B9010C2B7B1085C5B</vt:lpwstr>
  </property>
</Properties>
</file>